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C1" w:rsidRDefault="009D1F4A" w:rsidP="005A0202">
      <w:pPr>
        <w:pStyle w:val="Default"/>
        <w:ind w:left="6372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A98CDE6" wp14:editId="531FDE19">
            <wp:simplePos x="0" y="0"/>
            <wp:positionH relativeFrom="column">
              <wp:posOffset>269240</wp:posOffset>
            </wp:positionH>
            <wp:positionV relativeFrom="paragraph">
              <wp:posOffset>-195580</wp:posOffset>
            </wp:positionV>
            <wp:extent cx="1009650" cy="1203960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02" w:rsidRDefault="005A0202" w:rsidP="005A0202">
      <w:pPr>
        <w:pStyle w:val="Default"/>
        <w:ind w:left="6372"/>
        <w:rPr>
          <w:rFonts w:ascii="Tahoma" w:hAnsi="Tahoma" w:cs="Tahoma"/>
          <w:b/>
        </w:rPr>
      </w:pPr>
    </w:p>
    <w:p w:rsidR="005A0202" w:rsidRDefault="005A0202" w:rsidP="005A0202">
      <w:pPr>
        <w:pStyle w:val="Default"/>
        <w:ind w:left="6372"/>
        <w:rPr>
          <w:rFonts w:ascii="Tahoma" w:hAnsi="Tahoma" w:cs="Tahoma"/>
          <w:b/>
        </w:rPr>
      </w:pPr>
    </w:p>
    <w:p w:rsidR="00ED5C0C" w:rsidRDefault="007976C8" w:rsidP="009D1F4A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ZGŁOSZENIA DLA</w:t>
      </w:r>
      <w:r w:rsidR="00FB4C42">
        <w:rPr>
          <w:rFonts w:ascii="Tahoma" w:hAnsi="Tahoma" w:cs="Tahoma"/>
          <w:b/>
        </w:rPr>
        <w:t xml:space="preserve"> WOLONTARIUSZA</w:t>
      </w:r>
    </w:p>
    <w:p w:rsidR="009D1F4A" w:rsidRDefault="009D1F4A" w:rsidP="009D1F4A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</w:rPr>
      </w:pPr>
    </w:p>
    <w:tbl>
      <w:tblPr>
        <w:tblStyle w:val="Tabela-Siatka"/>
        <w:tblW w:w="10455" w:type="dxa"/>
        <w:tblLook w:val="04A0" w:firstRow="1" w:lastRow="0" w:firstColumn="1" w:lastColumn="0" w:noHBand="0" w:noVBand="1"/>
      </w:tblPr>
      <w:tblGrid>
        <w:gridCol w:w="2551"/>
        <w:gridCol w:w="2802"/>
        <w:gridCol w:w="38"/>
        <w:gridCol w:w="1914"/>
        <w:gridCol w:w="24"/>
        <w:gridCol w:w="3126"/>
      </w:tblGrid>
      <w:tr w:rsidR="007976C8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7976C8" w:rsidRPr="003B1B3A" w:rsidRDefault="007976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>Imię:</w:t>
            </w:r>
          </w:p>
        </w:tc>
        <w:tc>
          <w:tcPr>
            <w:tcW w:w="2802" w:type="dxa"/>
          </w:tcPr>
          <w:p w:rsidR="007976C8" w:rsidRPr="003B1B3A" w:rsidRDefault="007976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12079" w:rsidRDefault="00612079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73D4" w:rsidRPr="003B1B3A" w:rsidRDefault="005B73D4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D9D9D9" w:themeFill="background1" w:themeFillShade="D9"/>
          </w:tcPr>
          <w:p w:rsidR="007976C8" w:rsidRPr="003B1B3A" w:rsidRDefault="007976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 xml:space="preserve">Nazwisko: </w:t>
            </w:r>
          </w:p>
        </w:tc>
        <w:tc>
          <w:tcPr>
            <w:tcW w:w="3150" w:type="dxa"/>
            <w:gridSpan w:val="2"/>
          </w:tcPr>
          <w:p w:rsidR="007976C8" w:rsidRPr="003B1B3A" w:rsidRDefault="007976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5CF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3C35CF" w:rsidRPr="003B1B3A" w:rsidRDefault="003C35CF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 xml:space="preserve">Płeć: </w:t>
            </w:r>
          </w:p>
        </w:tc>
        <w:tc>
          <w:tcPr>
            <w:tcW w:w="7904" w:type="dxa"/>
            <w:gridSpan w:val="5"/>
          </w:tcPr>
          <w:p w:rsidR="009E0E0B" w:rsidRPr="003B1B3A" w:rsidRDefault="009E0E0B" w:rsidP="009E0E0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35CF" w:rsidRPr="003B1B3A" w:rsidRDefault="003B1B3A" w:rsidP="009E0E0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BCBEC5" wp14:editId="5DEF71C4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0</wp:posOffset>
                      </wp:positionV>
                      <wp:extent cx="106045" cy="137795"/>
                      <wp:effectExtent l="0" t="0" r="27305" b="1460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4" o:spid="_x0000_s1026" style="position:absolute;margin-left:212.35pt;margin-top:0;width:8.35pt;height:10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EC631D" wp14:editId="18A3337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10795</wp:posOffset>
                      </wp:positionV>
                      <wp:extent cx="106045" cy="137795"/>
                      <wp:effectExtent l="0" t="0" r="27305" b="1460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" o:spid="_x0000_s1026" style="position:absolute;margin-left:-3.65pt;margin-top:.85pt;width:8.35pt;height:10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9E0E0B" w:rsidRPr="003B1B3A">
              <w:rPr>
                <w:rFonts w:ascii="Tahoma" w:hAnsi="Tahoma" w:cs="Tahoma"/>
                <w:b/>
                <w:sz w:val="20"/>
                <w:szCs w:val="20"/>
              </w:rPr>
              <w:t>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E0E0B" w:rsidRPr="003B1B3A">
              <w:rPr>
                <w:rFonts w:ascii="Tahoma" w:hAnsi="Tahoma" w:cs="Tahoma"/>
                <w:bCs/>
                <w:sz w:val="20"/>
                <w:szCs w:val="20"/>
              </w:rPr>
              <w:t xml:space="preserve">kobieta                                 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E0E0B" w:rsidRPr="003B1B3A">
              <w:rPr>
                <w:rFonts w:ascii="Tahoma" w:hAnsi="Tahoma" w:cs="Tahoma"/>
                <w:bCs/>
                <w:sz w:val="20"/>
                <w:szCs w:val="20"/>
              </w:rPr>
              <w:t xml:space="preserve">mężczyzna </w:t>
            </w:r>
          </w:p>
        </w:tc>
      </w:tr>
      <w:tr w:rsidR="00D34273" w:rsidRPr="003B1B3A" w:rsidTr="00D34273">
        <w:tc>
          <w:tcPr>
            <w:tcW w:w="2551" w:type="dxa"/>
            <w:shd w:val="clear" w:color="auto" w:fill="D9D9D9" w:themeFill="background1" w:themeFillShade="D9"/>
          </w:tcPr>
          <w:p w:rsidR="00D34273" w:rsidRDefault="00D34273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Wiek: </w:t>
            </w:r>
          </w:p>
          <w:p w:rsidR="00D34273" w:rsidRPr="003B1B3A" w:rsidRDefault="00D34273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D34273" w:rsidRPr="003B1B3A" w:rsidRDefault="00D34273" w:rsidP="009E0E0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D9D9D9" w:themeFill="background1" w:themeFillShade="D9"/>
          </w:tcPr>
          <w:p w:rsidR="00D34273" w:rsidRPr="003B1B3A" w:rsidRDefault="00D34273" w:rsidP="009E0E0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>Zgoda rodziców:</w:t>
            </w:r>
          </w:p>
        </w:tc>
        <w:tc>
          <w:tcPr>
            <w:tcW w:w="3126" w:type="dxa"/>
          </w:tcPr>
          <w:p w:rsidR="00D34273" w:rsidRPr="00D34273" w:rsidRDefault="00D34273" w:rsidP="00D3427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C4454C" wp14:editId="41A36AE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17236</wp:posOffset>
                      </wp:positionV>
                      <wp:extent cx="106045" cy="137795"/>
                      <wp:effectExtent l="0" t="0" r="27305" b="1460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5" o:spid="_x0000_s1026" style="position:absolute;margin-left:4.15pt;margin-top:1.35pt;width:8.35pt;height:10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D34273">
              <w:rPr>
                <w:rFonts w:ascii="Tahoma" w:hAnsi="Tahoma" w:cs="Tahoma"/>
                <w:sz w:val="20"/>
                <w:szCs w:val="20"/>
              </w:rPr>
              <w:t xml:space="preserve">ak </w:t>
            </w:r>
          </w:p>
        </w:tc>
      </w:tr>
      <w:tr w:rsidR="009C599E" w:rsidRPr="003B1B3A" w:rsidTr="00D34273">
        <w:tc>
          <w:tcPr>
            <w:tcW w:w="2551" w:type="dxa"/>
            <w:shd w:val="clear" w:color="auto" w:fill="D9D9D9" w:themeFill="background1" w:themeFillShade="D9"/>
          </w:tcPr>
          <w:p w:rsidR="009C599E" w:rsidRDefault="009C599E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>Data urodzenia:</w:t>
            </w:r>
          </w:p>
        </w:tc>
        <w:tc>
          <w:tcPr>
            <w:tcW w:w="2840" w:type="dxa"/>
            <w:gridSpan w:val="2"/>
          </w:tcPr>
          <w:p w:rsidR="009C599E" w:rsidRPr="003B1B3A" w:rsidRDefault="009C599E" w:rsidP="009E0E0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D9D9D9" w:themeFill="background1" w:themeFillShade="D9"/>
          </w:tcPr>
          <w:p w:rsidR="009C599E" w:rsidRPr="003B1B3A" w:rsidRDefault="009C599E" w:rsidP="009E0E0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>Numer PESEL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3B1B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126" w:type="dxa"/>
          </w:tcPr>
          <w:p w:rsidR="009C599E" w:rsidRDefault="009C599E" w:rsidP="00D3427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3C35CF" w:rsidRPr="003B1B3A" w:rsidTr="00D34273">
        <w:tc>
          <w:tcPr>
            <w:tcW w:w="2551" w:type="dxa"/>
            <w:shd w:val="clear" w:color="auto" w:fill="D9D9D9" w:themeFill="background1" w:themeFillShade="D9"/>
          </w:tcPr>
          <w:p w:rsidR="003C35CF" w:rsidRPr="003B1B3A" w:rsidRDefault="009C599E" w:rsidP="007976C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 xml:space="preserve">Numer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seria </w:t>
            </w:r>
            <w:r w:rsidRPr="003B1B3A">
              <w:rPr>
                <w:rFonts w:ascii="Tahoma" w:hAnsi="Tahoma" w:cs="Tahoma"/>
                <w:b/>
                <w:sz w:val="20"/>
                <w:szCs w:val="20"/>
              </w:rPr>
              <w:t>dowodu osobistego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3B1B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904" w:type="dxa"/>
            <w:gridSpan w:val="5"/>
            <w:shd w:val="clear" w:color="auto" w:fill="FFFFFF" w:themeFill="background1"/>
          </w:tcPr>
          <w:p w:rsidR="003C35CF" w:rsidRDefault="005B73D4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B73D4" w:rsidRPr="003B1B3A" w:rsidRDefault="005B73D4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332C8" w:rsidRPr="003B1B3A" w:rsidTr="00FD5129">
        <w:tc>
          <w:tcPr>
            <w:tcW w:w="10455" w:type="dxa"/>
            <w:gridSpan w:val="6"/>
            <w:shd w:val="clear" w:color="auto" w:fill="D9D9D9" w:themeFill="background1" w:themeFillShade="D9"/>
          </w:tcPr>
          <w:p w:rsidR="00B332C8" w:rsidRPr="003B1B3A" w:rsidRDefault="00B332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>Adres do korespondencji:</w:t>
            </w:r>
          </w:p>
        </w:tc>
      </w:tr>
      <w:tr w:rsidR="003C35CF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3C35CF" w:rsidRPr="003B1B3A" w:rsidRDefault="003C35CF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 xml:space="preserve">Ulica: </w:t>
            </w:r>
          </w:p>
        </w:tc>
        <w:tc>
          <w:tcPr>
            <w:tcW w:w="7904" w:type="dxa"/>
            <w:gridSpan w:val="5"/>
          </w:tcPr>
          <w:p w:rsidR="003C35CF" w:rsidRPr="003B1B3A" w:rsidRDefault="003C35CF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12079" w:rsidRDefault="00612079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73D4" w:rsidRPr="003B1B3A" w:rsidRDefault="005B73D4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76C8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7976C8" w:rsidRPr="003B1B3A" w:rsidRDefault="007976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>Numer domu:</w:t>
            </w:r>
          </w:p>
        </w:tc>
        <w:tc>
          <w:tcPr>
            <w:tcW w:w="2802" w:type="dxa"/>
          </w:tcPr>
          <w:p w:rsidR="007976C8" w:rsidRDefault="007976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73D4" w:rsidRPr="003B1B3A" w:rsidRDefault="005B73D4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D9D9D9" w:themeFill="background1" w:themeFillShade="D9"/>
          </w:tcPr>
          <w:p w:rsidR="007976C8" w:rsidRPr="003B1B3A" w:rsidRDefault="007976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>Numer lokalu:</w:t>
            </w:r>
          </w:p>
        </w:tc>
        <w:tc>
          <w:tcPr>
            <w:tcW w:w="3150" w:type="dxa"/>
            <w:gridSpan w:val="2"/>
          </w:tcPr>
          <w:p w:rsidR="007976C8" w:rsidRPr="003B1B3A" w:rsidRDefault="007976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76C8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7976C8" w:rsidRPr="003B1B3A" w:rsidRDefault="00B332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 xml:space="preserve">Kod pocztowy: </w:t>
            </w:r>
          </w:p>
        </w:tc>
        <w:tc>
          <w:tcPr>
            <w:tcW w:w="2802" w:type="dxa"/>
          </w:tcPr>
          <w:p w:rsidR="007976C8" w:rsidRDefault="007976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73D4" w:rsidRPr="003B1B3A" w:rsidRDefault="005B73D4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D9D9D9" w:themeFill="background1" w:themeFillShade="D9"/>
          </w:tcPr>
          <w:p w:rsidR="007976C8" w:rsidRPr="003B1B3A" w:rsidRDefault="00B332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>Miasto:</w:t>
            </w:r>
          </w:p>
        </w:tc>
        <w:tc>
          <w:tcPr>
            <w:tcW w:w="3150" w:type="dxa"/>
            <w:gridSpan w:val="2"/>
          </w:tcPr>
          <w:p w:rsidR="007976C8" w:rsidRPr="003B1B3A" w:rsidRDefault="007976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76C8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7976C8" w:rsidRPr="003B1B3A" w:rsidRDefault="00B332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 xml:space="preserve">Telefon domowy: </w:t>
            </w:r>
          </w:p>
        </w:tc>
        <w:tc>
          <w:tcPr>
            <w:tcW w:w="2802" w:type="dxa"/>
          </w:tcPr>
          <w:p w:rsidR="007976C8" w:rsidRDefault="007976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73D4" w:rsidRPr="003B1B3A" w:rsidRDefault="005B73D4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D9D9D9" w:themeFill="background1" w:themeFillShade="D9"/>
          </w:tcPr>
          <w:p w:rsidR="00B332C8" w:rsidRPr="003B1B3A" w:rsidRDefault="00B332C8" w:rsidP="00B332C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 xml:space="preserve">Telefon komórkowy: </w:t>
            </w:r>
          </w:p>
        </w:tc>
        <w:tc>
          <w:tcPr>
            <w:tcW w:w="3150" w:type="dxa"/>
            <w:gridSpan w:val="2"/>
          </w:tcPr>
          <w:p w:rsidR="007976C8" w:rsidRPr="003B1B3A" w:rsidRDefault="007976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76C8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7976C8" w:rsidRPr="003B1B3A" w:rsidRDefault="00B332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2802" w:type="dxa"/>
          </w:tcPr>
          <w:p w:rsidR="007976C8" w:rsidRPr="003B1B3A" w:rsidRDefault="007976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shd w:val="clear" w:color="auto" w:fill="D9D9D9" w:themeFill="background1" w:themeFillShade="D9"/>
          </w:tcPr>
          <w:p w:rsidR="007976C8" w:rsidRPr="003B1B3A" w:rsidRDefault="005B73D4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B332C8" w:rsidRPr="003B1B3A">
              <w:rPr>
                <w:rFonts w:ascii="Tahoma" w:hAnsi="Tahoma" w:cs="Tahoma"/>
                <w:b/>
                <w:sz w:val="20"/>
                <w:szCs w:val="20"/>
              </w:rPr>
              <w:t>nne możliwości kontaktu:</w:t>
            </w:r>
          </w:p>
        </w:tc>
        <w:tc>
          <w:tcPr>
            <w:tcW w:w="3150" w:type="dxa"/>
            <w:gridSpan w:val="2"/>
          </w:tcPr>
          <w:p w:rsidR="007976C8" w:rsidRPr="003B1B3A" w:rsidRDefault="007976C8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5CF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3C35CF" w:rsidRPr="003B1B3A" w:rsidRDefault="003C35CF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 xml:space="preserve">Aktywność zawodowa: </w:t>
            </w:r>
          </w:p>
        </w:tc>
        <w:tc>
          <w:tcPr>
            <w:tcW w:w="7904" w:type="dxa"/>
            <w:gridSpan w:val="5"/>
          </w:tcPr>
          <w:p w:rsidR="005B73D4" w:rsidRDefault="005B73D4" w:rsidP="009E0E0B">
            <w:p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D23397" wp14:editId="0E11E0A8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23495</wp:posOffset>
                      </wp:positionV>
                      <wp:extent cx="106045" cy="137795"/>
                      <wp:effectExtent l="0" t="0" r="27305" b="1460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311.15pt;margin-top:1.85pt;width:8.35pt;height:1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E4345E" wp14:editId="73B9E1D9">
                      <wp:simplePos x="0" y="0"/>
                      <wp:positionH relativeFrom="column">
                        <wp:posOffset>930925</wp:posOffset>
                      </wp:positionH>
                      <wp:positionV relativeFrom="paragraph">
                        <wp:posOffset>23495</wp:posOffset>
                      </wp:positionV>
                      <wp:extent cx="106045" cy="137795"/>
                      <wp:effectExtent l="0" t="0" r="27305" b="1460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8" o:spid="_x0000_s1026" style="position:absolute;margin-left:73.3pt;margin-top:1.85pt;width:8.35pt;height:10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1A2AA8" wp14:editId="2FE34D5E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23495</wp:posOffset>
                      </wp:positionV>
                      <wp:extent cx="106045" cy="137795"/>
                      <wp:effectExtent l="0" t="0" r="27305" b="1460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9" o:spid="_x0000_s1026" style="position:absolute;margin-left:171.3pt;margin-top:1.85pt;width:8.35pt;height:10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1BDCED" wp14:editId="4DF7386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17145</wp:posOffset>
                      </wp:positionV>
                      <wp:extent cx="106045" cy="137795"/>
                      <wp:effectExtent l="0" t="0" r="27305" b="1460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6" o:spid="_x0000_s1026" style="position:absolute;margin-left:-1.4pt;margin-top:1.35pt;width:8.35pt;height:10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9E0E0B" w:rsidRPr="003B1B3A">
              <w:rPr>
                <w:rFonts w:ascii="Tahoma" w:hAnsi="Tahoma" w:cs="Tahoma"/>
                <w:bCs/>
                <w:sz w:val="20"/>
                <w:szCs w:val="20"/>
              </w:rPr>
              <w:t xml:space="preserve">uczeń,    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E0E0B" w:rsidRPr="003B1B3A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student,                    aktywny zawodowo,                </w:t>
            </w:r>
            <w:r w:rsidR="009E0E0B" w:rsidRPr="003B1B3A">
              <w:rPr>
                <w:rFonts w:ascii="Tahoma" w:hAnsi="Tahoma" w:cs="Tahoma"/>
                <w:bCs/>
                <w:sz w:val="20"/>
                <w:szCs w:val="20"/>
              </w:rPr>
              <w:t>rencista,</w:t>
            </w:r>
          </w:p>
          <w:p w:rsidR="009E0E0B" w:rsidRPr="003B1B3A" w:rsidRDefault="009E0E0B" w:rsidP="009E0E0B">
            <w:p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 w:rsidRPr="003B1B3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9E0E0B" w:rsidRPr="003B1B3A" w:rsidRDefault="005B73D4" w:rsidP="009E0E0B">
            <w:p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3BAC20" wp14:editId="2C46FFE6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25400</wp:posOffset>
                      </wp:positionV>
                      <wp:extent cx="106045" cy="137795"/>
                      <wp:effectExtent l="0" t="0" r="27305" b="1460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3" o:spid="_x0000_s1026" style="position:absolute;margin-left:171.3pt;margin-top:2pt;width:8.35pt;height:10.8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D3DDD7" wp14:editId="6CF25F4A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14605</wp:posOffset>
                      </wp:positionV>
                      <wp:extent cx="106045" cy="137795"/>
                      <wp:effectExtent l="0" t="0" r="27305" b="1460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2" o:spid="_x0000_s1026" style="position:absolute;margin-left:73.35pt;margin-top:1.15pt;width:8.35pt;height:10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3E8016" wp14:editId="5DC49C8A">
                      <wp:simplePos x="0" y="0"/>
                      <wp:positionH relativeFrom="column">
                        <wp:posOffset>-14192</wp:posOffset>
                      </wp:positionH>
                      <wp:positionV relativeFrom="paragraph">
                        <wp:posOffset>15078</wp:posOffset>
                      </wp:positionV>
                      <wp:extent cx="106325" cy="138223"/>
                      <wp:effectExtent l="0" t="0" r="27305" b="1460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138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1" o:spid="_x0000_s1026" style="position:absolute;margin-left:-1.1pt;margin-top:1.2pt;width:8.35pt;height:10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E0E0B" w:rsidRPr="003B1B3A">
              <w:rPr>
                <w:rFonts w:ascii="Tahoma" w:hAnsi="Tahoma" w:cs="Tahoma"/>
                <w:bCs/>
                <w:sz w:val="20"/>
                <w:szCs w:val="20"/>
              </w:rPr>
              <w:t xml:space="preserve">emeryt,     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097C71" w:rsidRPr="003B1B3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E0E0B" w:rsidRPr="003B1B3A">
              <w:rPr>
                <w:rFonts w:ascii="Tahoma" w:hAnsi="Tahoma" w:cs="Tahoma"/>
                <w:bCs/>
                <w:sz w:val="20"/>
                <w:szCs w:val="20"/>
              </w:rPr>
              <w:t xml:space="preserve">bezrobotny,           </w:t>
            </w:r>
            <w:r w:rsidR="00097C71" w:rsidRPr="003B1B3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E0E0B" w:rsidRPr="003B1B3A">
              <w:rPr>
                <w:rFonts w:ascii="Tahoma" w:hAnsi="Tahoma" w:cs="Tahoma"/>
                <w:bCs/>
                <w:sz w:val="20"/>
                <w:szCs w:val="20"/>
              </w:rPr>
              <w:t>inna, jaka?:</w:t>
            </w:r>
          </w:p>
          <w:p w:rsidR="003C35CF" w:rsidRPr="003B1B3A" w:rsidRDefault="003C35CF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5CF" w:rsidRPr="003B1B3A" w:rsidTr="00FD5129">
        <w:tc>
          <w:tcPr>
            <w:tcW w:w="10455" w:type="dxa"/>
            <w:gridSpan w:val="6"/>
            <w:shd w:val="clear" w:color="auto" w:fill="D9D9D9" w:themeFill="background1" w:themeFillShade="D9"/>
          </w:tcPr>
          <w:p w:rsidR="003C35CF" w:rsidRPr="003B1B3A" w:rsidRDefault="003C35CF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 xml:space="preserve">Jeśli </w:t>
            </w:r>
            <w:r w:rsidRPr="003B1B3A">
              <w:rPr>
                <w:rFonts w:ascii="Tahoma" w:hAnsi="Tahoma" w:cs="Tahoma"/>
                <w:b/>
                <w:sz w:val="20"/>
                <w:szCs w:val="20"/>
                <w:shd w:val="clear" w:color="auto" w:fill="D9D9D9" w:themeFill="background1" w:themeFillShade="D9"/>
              </w:rPr>
              <w:t>jesteś studentem prosimy o podanie następujących informacji:</w:t>
            </w:r>
            <w:r w:rsidRPr="003B1B3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3C35CF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3C35CF" w:rsidRPr="003B1B3A" w:rsidRDefault="003C35CF" w:rsidP="00DE5DD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>Nazwa szkoły/uczelni</w:t>
            </w:r>
            <w:r w:rsidR="005B73D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904" w:type="dxa"/>
            <w:gridSpan w:val="5"/>
          </w:tcPr>
          <w:p w:rsidR="003C35CF" w:rsidRDefault="003C35CF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73D4" w:rsidRPr="003B1B3A" w:rsidRDefault="005B73D4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C35CF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3C35CF" w:rsidRPr="003B1B3A" w:rsidRDefault="003C35CF" w:rsidP="00DE5DD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>Profil/ specjalizacja</w:t>
            </w:r>
            <w:r w:rsidR="005B73D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904" w:type="dxa"/>
            <w:gridSpan w:val="5"/>
          </w:tcPr>
          <w:p w:rsidR="003C35CF" w:rsidRDefault="003C35CF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73D4" w:rsidRPr="003B1B3A" w:rsidRDefault="005B73D4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2079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612079" w:rsidRPr="003B1B3A" w:rsidRDefault="00ED5C0C" w:rsidP="00DE5DD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Wykształcenie:</w:t>
            </w:r>
          </w:p>
        </w:tc>
        <w:tc>
          <w:tcPr>
            <w:tcW w:w="7904" w:type="dxa"/>
            <w:gridSpan w:val="5"/>
          </w:tcPr>
          <w:p w:rsidR="00612079" w:rsidRPr="006373E5" w:rsidRDefault="006373E5" w:rsidP="00612079">
            <w:pPr>
              <w:ind w:right="-4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E73D84" wp14:editId="222FE339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11430</wp:posOffset>
                      </wp:positionV>
                      <wp:extent cx="106045" cy="137795"/>
                      <wp:effectExtent l="0" t="0" r="27305" b="1460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8" o:spid="_x0000_s1026" style="position:absolute;margin-left:261.75pt;margin-top:.9pt;width:8.35pt;height:10.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2CB543" wp14:editId="28327D9E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11430</wp:posOffset>
                      </wp:positionV>
                      <wp:extent cx="106045" cy="137795"/>
                      <wp:effectExtent l="0" t="0" r="27305" b="1460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7" o:spid="_x0000_s1026" style="position:absolute;margin-left:205.65pt;margin-top:.9pt;width:8.35pt;height:10.8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09EBAB" wp14:editId="7BA2CDB8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11430</wp:posOffset>
                      </wp:positionV>
                      <wp:extent cx="106045" cy="137795"/>
                      <wp:effectExtent l="0" t="0" r="27305" b="1460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6" o:spid="_x0000_s1026" style="position:absolute;margin-left:151.2pt;margin-top:.9pt;width:8.35pt;height:10.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BAFA70" wp14:editId="3326786D">
                      <wp:simplePos x="0" y="0"/>
                      <wp:positionH relativeFrom="column">
                        <wp:posOffset>1037162</wp:posOffset>
                      </wp:positionH>
                      <wp:positionV relativeFrom="paragraph">
                        <wp:posOffset>11430</wp:posOffset>
                      </wp:positionV>
                      <wp:extent cx="106045" cy="137795"/>
                      <wp:effectExtent l="0" t="0" r="27305" b="1460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5" o:spid="_x0000_s1026" style="position:absolute;margin-left:81.65pt;margin-top:.9pt;width:8.35pt;height:10.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E6A9FD" wp14:editId="5D14382F">
                      <wp:simplePos x="0" y="0"/>
                      <wp:positionH relativeFrom="column">
                        <wp:posOffset>-13823</wp:posOffset>
                      </wp:positionH>
                      <wp:positionV relativeFrom="paragraph">
                        <wp:posOffset>812</wp:posOffset>
                      </wp:positionV>
                      <wp:extent cx="106045" cy="137795"/>
                      <wp:effectExtent l="0" t="0" r="27305" b="1460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4" o:spid="_x0000_s1026" style="position:absolute;margin-left:-1.1pt;margin-top:.05pt;width:8.35pt;height:10.8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5B73D4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12079" w:rsidRPr="003B1B3A">
              <w:rPr>
                <w:rFonts w:ascii="Tahoma" w:hAnsi="Tahoma" w:cs="Tahoma"/>
                <w:bCs/>
                <w:sz w:val="20"/>
                <w:szCs w:val="20"/>
              </w:rPr>
              <w:t xml:space="preserve">podstawowe, </w:t>
            </w:r>
            <w:r w:rsidR="005B73D4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5B73D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3427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zasadnicze,      średnie,      </w:t>
            </w:r>
            <w:r w:rsidR="00D342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wyższe,</w:t>
            </w:r>
            <w:r w:rsidR="00D34273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12079" w:rsidRPr="003B1B3A">
              <w:rPr>
                <w:rFonts w:ascii="Tahoma" w:hAnsi="Tahoma" w:cs="Tahoma"/>
                <w:bCs/>
                <w:sz w:val="20"/>
                <w:szCs w:val="20"/>
              </w:rPr>
              <w:t xml:space="preserve">inne, jakie? </w:t>
            </w:r>
          </w:p>
          <w:p w:rsidR="00612079" w:rsidRPr="003B1B3A" w:rsidRDefault="00612079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52A4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2A52A4" w:rsidRPr="003B1B3A" w:rsidRDefault="0051256C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6EC3">
              <w:rPr>
                <w:rFonts w:ascii="Tahoma" w:hAnsi="Tahoma" w:cs="Tahoma"/>
                <w:b/>
                <w:sz w:val="20"/>
                <w:szCs w:val="20"/>
              </w:rPr>
              <w:t xml:space="preserve">Jaki charakter pracy chce Pan/Pani </w:t>
            </w:r>
            <w:r w:rsidR="002A52A4" w:rsidRPr="00E86EC3">
              <w:rPr>
                <w:rFonts w:ascii="Tahoma" w:hAnsi="Tahoma" w:cs="Tahoma"/>
                <w:b/>
                <w:sz w:val="20"/>
                <w:szCs w:val="20"/>
              </w:rPr>
              <w:t xml:space="preserve"> wykonywać:</w:t>
            </w:r>
            <w:r w:rsidR="002A52A4" w:rsidRPr="003B1B3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4" w:type="dxa"/>
            <w:gridSpan w:val="5"/>
          </w:tcPr>
          <w:p w:rsidR="0051256C" w:rsidRDefault="0051256C" w:rsidP="0051256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A5F304" wp14:editId="4268C2AF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17145</wp:posOffset>
                      </wp:positionV>
                      <wp:extent cx="106045" cy="137795"/>
                      <wp:effectExtent l="0" t="0" r="27305" b="1460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0" o:spid="_x0000_s1026" style="position:absolute;margin-left:120.25pt;margin-top:1.35pt;width:8.35pt;height:10.8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01926F" wp14:editId="7F5B848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06045" cy="137795"/>
                      <wp:effectExtent l="0" t="0" r="27305" b="1460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9" o:spid="_x0000_s1026" style="position:absolute;margin-left:-1.15pt;margin-top:1.35pt;width:8.35pt;height:10.8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   </w:t>
            </w:r>
            <w:r w:rsidR="00F108D1" w:rsidRPr="003B1B3A">
              <w:rPr>
                <w:rFonts w:ascii="Tahoma" w:hAnsi="Tahoma" w:cs="Tahoma"/>
                <w:bCs/>
                <w:spacing w:val="-3"/>
                <w:sz w:val="20"/>
                <w:szCs w:val="20"/>
              </w:rPr>
              <w:t xml:space="preserve">stały (systematyczny);  </w:t>
            </w:r>
            <w:r>
              <w:rPr>
                <w:rFonts w:ascii="Tahoma" w:hAnsi="Tahoma" w:cs="Tahoma"/>
                <w:bCs/>
                <w:spacing w:val="-3"/>
                <w:sz w:val="20"/>
                <w:szCs w:val="20"/>
              </w:rPr>
              <w:t xml:space="preserve">      </w:t>
            </w:r>
            <w:r w:rsidR="00F108D1" w:rsidRPr="003B1B3A">
              <w:rPr>
                <w:rFonts w:ascii="Tahoma" w:hAnsi="Tahoma" w:cs="Tahoma"/>
                <w:bCs/>
                <w:spacing w:val="-3"/>
                <w:sz w:val="20"/>
                <w:szCs w:val="20"/>
              </w:rPr>
              <w:t>akcyjny, (np. kwesty, festyny);</w:t>
            </w:r>
            <w:r w:rsidR="00F108D1" w:rsidRPr="003B1B3A">
              <w:rPr>
                <w:rFonts w:ascii="Tahoma" w:hAnsi="Tahoma" w:cs="Tahoma"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="00F108D1" w:rsidRPr="003B1B3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51256C" w:rsidRDefault="0051256C" w:rsidP="0051256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A52A4" w:rsidRPr="003B1B3A" w:rsidRDefault="0051256C" w:rsidP="0051256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F78DC6" wp14:editId="5806CC4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-8255</wp:posOffset>
                      </wp:positionV>
                      <wp:extent cx="106045" cy="137795"/>
                      <wp:effectExtent l="0" t="0" r="27305" b="1460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-1.15pt;margin-top:-.65pt;width:8.35pt;height:1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="00F108D1" w:rsidRPr="003B1B3A">
              <w:rPr>
                <w:rFonts w:ascii="Tahoma" w:hAnsi="Tahoma" w:cs="Tahoma"/>
                <w:sz w:val="20"/>
                <w:szCs w:val="20"/>
              </w:rPr>
              <w:t>okresowy, w jakim czasie?:</w:t>
            </w:r>
          </w:p>
        </w:tc>
      </w:tr>
      <w:tr w:rsidR="002A52A4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2A52A4" w:rsidRPr="003B1B3A" w:rsidRDefault="002A52A4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 xml:space="preserve">Charakter pracy wolontarystycznej: </w:t>
            </w:r>
          </w:p>
        </w:tc>
        <w:tc>
          <w:tcPr>
            <w:tcW w:w="7904" w:type="dxa"/>
            <w:gridSpan w:val="5"/>
          </w:tcPr>
          <w:p w:rsidR="002A52A4" w:rsidRDefault="002A52A4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D5129" w:rsidRDefault="00FD5129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D5129" w:rsidRPr="003B1B3A" w:rsidRDefault="00FD5129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52A4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2A52A4" w:rsidRPr="003B1B3A" w:rsidRDefault="0051256C" w:rsidP="008E4D4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Jakich czynności by </w:t>
            </w:r>
            <w:r w:rsidR="008E4D46">
              <w:rPr>
                <w:rFonts w:ascii="Tahoma" w:hAnsi="Tahoma" w:cs="Tahoma"/>
                <w:b/>
                <w:sz w:val="20"/>
                <w:szCs w:val="20"/>
              </w:rPr>
              <w:t>się Pan/Pani nie podjął:</w:t>
            </w:r>
          </w:p>
        </w:tc>
        <w:tc>
          <w:tcPr>
            <w:tcW w:w="7904" w:type="dxa"/>
            <w:gridSpan w:val="5"/>
          </w:tcPr>
          <w:p w:rsidR="002A52A4" w:rsidRPr="003B1B3A" w:rsidRDefault="002A52A4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52A4" w:rsidRPr="003B1B3A" w:rsidTr="00FD5129">
        <w:trPr>
          <w:trHeight w:val="1018"/>
        </w:trPr>
        <w:tc>
          <w:tcPr>
            <w:tcW w:w="2551" w:type="dxa"/>
            <w:shd w:val="clear" w:color="auto" w:fill="D9D9D9" w:themeFill="background1" w:themeFillShade="D9"/>
          </w:tcPr>
          <w:p w:rsidR="002A52A4" w:rsidRPr="003B1B3A" w:rsidRDefault="00F108D1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 xml:space="preserve">Dlaczego chce Pani/ Pan </w:t>
            </w:r>
            <w:r w:rsidR="002A52A4" w:rsidRPr="003B1B3A">
              <w:rPr>
                <w:rFonts w:ascii="Tahoma" w:hAnsi="Tahoma" w:cs="Tahoma"/>
                <w:b/>
                <w:sz w:val="20"/>
                <w:szCs w:val="20"/>
              </w:rPr>
              <w:t xml:space="preserve">zostać wolontariuszem? </w:t>
            </w:r>
          </w:p>
        </w:tc>
        <w:tc>
          <w:tcPr>
            <w:tcW w:w="7904" w:type="dxa"/>
            <w:gridSpan w:val="5"/>
          </w:tcPr>
          <w:p w:rsidR="002A52A4" w:rsidRDefault="002A52A4" w:rsidP="00F108D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D5129" w:rsidRDefault="00FD5129" w:rsidP="00F108D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D5129" w:rsidRDefault="00FD5129" w:rsidP="00B4775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0F41" w:rsidRDefault="00000F41" w:rsidP="00B4775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0F41" w:rsidRDefault="00000F41" w:rsidP="00B4775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D1F4A" w:rsidRDefault="009D1F4A" w:rsidP="00B4775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D1F4A" w:rsidRPr="003B1B3A" w:rsidRDefault="009D1F4A" w:rsidP="00B4775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52A4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2F16D1" w:rsidRPr="003B1B3A" w:rsidRDefault="00753693" w:rsidP="002F16D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 xml:space="preserve">Czy </w:t>
            </w:r>
            <w:r w:rsidR="00FD5129">
              <w:rPr>
                <w:rFonts w:ascii="Tahoma" w:hAnsi="Tahoma" w:cs="Tahoma"/>
                <w:b/>
                <w:sz w:val="20"/>
                <w:szCs w:val="20"/>
              </w:rPr>
              <w:t>pracował/a Pani/Pani</w:t>
            </w:r>
            <w:r w:rsidR="002F16D1" w:rsidRPr="003B1B3A">
              <w:rPr>
                <w:rFonts w:ascii="Tahoma" w:hAnsi="Tahoma" w:cs="Tahoma"/>
                <w:b/>
                <w:sz w:val="20"/>
                <w:szCs w:val="20"/>
              </w:rPr>
              <w:t xml:space="preserve"> już jako wolontariusz? </w:t>
            </w:r>
          </w:p>
        </w:tc>
        <w:tc>
          <w:tcPr>
            <w:tcW w:w="7904" w:type="dxa"/>
            <w:gridSpan w:val="5"/>
          </w:tcPr>
          <w:p w:rsidR="00097C71" w:rsidRPr="003B1B3A" w:rsidRDefault="00097C71" w:rsidP="00097C71">
            <w:pPr>
              <w:ind w:right="-70"/>
              <w:rPr>
                <w:rFonts w:ascii="Tahoma" w:hAnsi="Tahoma" w:cs="Tahoma"/>
                <w:bCs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>NIE</w:t>
            </w:r>
            <w:r w:rsidRPr="003B1B3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2A52A4" w:rsidRDefault="00097C71" w:rsidP="00FD5129">
            <w:pPr>
              <w:ind w:right="-70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t>TAK</w:t>
            </w:r>
            <w:r w:rsidRPr="003B1B3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FD5129" w:rsidRDefault="00FD5129" w:rsidP="00FD5129">
            <w:pPr>
              <w:ind w:right="-70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Jeśli „Tak” proszę napisać „gdzie, kiedy” : </w:t>
            </w:r>
          </w:p>
          <w:p w:rsidR="00B4775C" w:rsidRPr="003B1B3A" w:rsidRDefault="00B4775C" w:rsidP="00FD5129">
            <w:pPr>
              <w:ind w:right="-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B1B3A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3B1B3A" w:rsidRDefault="003B1B3A" w:rsidP="003B1B3A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6EC3">
              <w:rPr>
                <w:rFonts w:ascii="Tahoma" w:hAnsi="Tahoma" w:cs="Tahoma"/>
                <w:b/>
                <w:sz w:val="20"/>
                <w:szCs w:val="20"/>
              </w:rPr>
              <w:t>Jaki typ pracy Pan/Pani preferuje?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B1B3A" w:rsidRDefault="003B1B3A" w:rsidP="002F16D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04" w:type="dxa"/>
            <w:gridSpan w:val="5"/>
          </w:tcPr>
          <w:p w:rsidR="003B1B3A" w:rsidRDefault="003B1B3A" w:rsidP="00097C71">
            <w:pPr>
              <w:ind w:right="-7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5C0C" w:rsidRDefault="00ED5C0C" w:rsidP="00097C71">
            <w:pPr>
              <w:ind w:right="-7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5C0C" w:rsidRDefault="00ED5C0C" w:rsidP="00097C71">
            <w:pPr>
              <w:ind w:right="-7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5C0C" w:rsidRDefault="00ED5C0C" w:rsidP="00097C71">
            <w:pPr>
              <w:ind w:right="-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176B5" w:rsidRPr="00B176B5" w:rsidTr="00FD5129">
        <w:tc>
          <w:tcPr>
            <w:tcW w:w="2551" w:type="dxa"/>
            <w:shd w:val="clear" w:color="auto" w:fill="D9D9D9" w:themeFill="background1" w:themeFillShade="D9"/>
          </w:tcPr>
          <w:p w:rsidR="002F16D1" w:rsidRPr="003B1B3A" w:rsidRDefault="002F16D1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B3A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Jakim czasem </w:t>
            </w:r>
            <w:r w:rsidR="00B4775C">
              <w:rPr>
                <w:rFonts w:ascii="Tahoma" w:hAnsi="Tahoma" w:cs="Tahoma"/>
                <w:b/>
                <w:sz w:val="20"/>
                <w:szCs w:val="20"/>
              </w:rPr>
              <w:t xml:space="preserve">Pan/Pani </w:t>
            </w:r>
            <w:r w:rsidRPr="003B1B3A">
              <w:rPr>
                <w:rFonts w:ascii="Tahoma" w:hAnsi="Tahoma" w:cs="Tahoma"/>
                <w:b/>
                <w:sz w:val="20"/>
                <w:szCs w:val="20"/>
              </w:rPr>
              <w:t xml:space="preserve">dysponuje? </w:t>
            </w:r>
          </w:p>
        </w:tc>
        <w:tc>
          <w:tcPr>
            <w:tcW w:w="7904" w:type="dxa"/>
            <w:gridSpan w:val="5"/>
          </w:tcPr>
          <w:p w:rsidR="00D34273" w:rsidRDefault="00D34273" w:rsidP="008E4D46">
            <w:pPr>
              <w:pStyle w:val="Akapitzlist"/>
              <w:numPr>
                <w:ilvl w:val="0"/>
                <w:numId w:val="28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 w:rsidRPr="003B1B3A">
              <w:rPr>
                <w:rFonts w:ascii="Tahoma" w:hAnsi="Tahoma" w:cs="Tahoma"/>
                <w:bCs/>
                <w:sz w:val="20"/>
                <w:szCs w:val="20"/>
              </w:rPr>
              <w:t>do południa (do godz. 12)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</w:t>
            </w:r>
          </w:p>
          <w:p w:rsidR="00D34273" w:rsidRDefault="00D34273" w:rsidP="008E4D46">
            <w:pPr>
              <w:pStyle w:val="Akapitzlist"/>
              <w:numPr>
                <w:ilvl w:val="0"/>
                <w:numId w:val="28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 w:rsidRPr="003B1B3A">
              <w:rPr>
                <w:rFonts w:ascii="Tahoma" w:hAnsi="Tahoma" w:cs="Tahoma"/>
                <w:bCs/>
                <w:sz w:val="20"/>
                <w:szCs w:val="20"/>
              </w:rPr>
              <w:t>po południu (godz. 12-1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3B1B3A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FD5129" w:rsidRPr="008E4D46" w:rsidRDefault="00B4775C" w:rsidP="008E4D46">
            <w:pPr>
              <w:pStyle w:val="Akapitzlist"/>
              <w:numPr>
                <w:ilvl w:val="0"/>
                <w:numId w:val="28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 w:rsidRPr="008E4D46">
              <w:rPr>
                <w:rFonts w:ascii="Tahoma" w:hAnsi="Tahoma" w:cs="Tahoma"/>
                <w:bCs/>
                <w:sz w:val="20"/>
                <w:szCs w:val="20"/>
              </w:rPr>
              <w:t>wieczorem (po godz. 1</w:t>
            </w:r>
            <w:r w:rsidR="008E4D46">
              <w:rPr>
                <w:rFonts w:ascii="Tahoma" w:hAnsi="Tahoma" w:cs="Tahoma"/>
                <w:bCs/>
                <w:sz w:val="20"/>
                <w:szCs w:val="20"/>
              </w:rPr>
              <w:t>7)</w:t>
            </w:r>
          </w:p>
          <w:p w:rsidR="008E4D46" w:rsidRDefault="008E4D46" w:rsidP="008E4D46">
            <w:pPr>
              <w:pStyle w:val="Akapitzlist"/>
              <w:numPr>
                <w:ilvl w:val="0"/>
                <w:numId w:val="28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dowolny dzień</w:t>
            </w:r>
            <w:r w:rsidR="00D34273">
              <w:rPr>
                <w:rFonts w:ascii="Tahoma" w:hAnsi="Tahoma" w:cs="Tahoma"/>
                <w:bCs/>
                <w:sz w:val="20"/>
                <w:szCs w:val="20"/>
              </w:rPr>
              <w:t xml:space="preserve"> tygodnia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B1B3A">
              <w:rPr>
                <w:rFonts w:ascii="Tahoma" w:hAnsi="Tahoma" w:cs="Tahoma"/>
                <w:bCs/>
                <w:sz w:val="20"/>
                <w:szCs w:val="20"/>
              </w:rPr>
              <w:t>(od poniedziałku do piątku</w:t>
            </w:r>
            <w:r w:rsidR="00D3427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8E4D46" w:rsidRDefault="008E4D46" w:rsidP="008E4D46">
            <w:pPr>
              <w:pStyle w:val="Akapitzlist"/>
              <w:numPr>
                <w:ilvl w:val="0"/>
                <w:numId w:val="28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weekendy</w:t>
            </w:r>
          </w:p>
          <w:p w:rsidR="008E4D46" w:rsidRDefault="008E4D46" w:rsidP="008E4D46">
            <w:pPr>
              <w:pStyle w:val="Akapitzlist"/>
              <w:numPr>
                <w:ilvl w:val="0"/>
                <w:numId w:val="28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wakacje, ferie</w:t>
            </w:r>
          </w:p>
          <w:p w:rsidR="002F16D1" w:rsidRPr="00D34273" w:rsidRDefault="008E4D46" w:rsidP="00B4775C">
            <w:pPr>
              <w:pStyle w:val="Akapitzlist"/>
              <w:numPr>
                <w:ilvl w:val="0"/>
                <w:numId w:val="28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do </w:t>
            </w:r>
            <w:r w:rsidR="00D34273">
              <w:rPr>
                <w:rFonts w:ascii="Tahoma" w:hAnsi="Tahoma" w:cs="Tahoma"/>
                <w:bCs/>
                <w:sz w:val="20"/>
                <w:szCs w:val="20"/>
              </w:rPr>
              <w:t xml:space="preserve">indywidualnego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uzgodnienia </w:t>
            </w:r>
          </w:p>
        </w:tc>
      </w:tr>
      <w:tr w:rsidR="00B4775C" w:rsidRPr="003B1B3A" w:rsidTr="00FD5129">
        <w:tc>
          <w:tcPr>
            <w:tcW w:w="2551" w:type="dxa"/>
            <w:shd w:val="clear" w:color="auto" w:fill="D9D9D9" w:themeFill="background1" w:themeFillShade="D9"/>
          </w:tcPr>
          <w:p w:rsidR="00B4775C" w:rsidRPr="003B1B3A" w:rsidRDefault="00B4775C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Z kim chce Pani/Pan pracować </w:t>
            </w:r>
          </w:p>
        </w:tc>
        <w:tc>
          <w:tcPr>
            <w:tcW w:w="7904" w:type="dxa"/>
            <w:gridSpan w:val="5"/>
          </w:tcPr>
          <w:p w:rsidR="008E4D46" w:rsidRDefault="008E4D46" w:rsidP="008E4D46">
            <w:pPr>
              <w:pStyle w:val="Akapitzlist"/>
              <w:numPr>
                <w:ilvl w:val="0"/>
                <w:numId w:val="27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jedna osoba </w:t>
            </w:r>
          </w:p>
          <w:p w:rsidR="008E4D46" w:rsidRDefault="008E4D46" w:rsidP="008E4D46">
            <w:pPr>
              <w:pStyle w:val="Akapitzlist"/>
              <w:numPr>
                <w:ilvl w:val="0"/>
                <w:numId w:val="27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 w:rsidRPr="008E4D46">
              <w:rPr>
                <w:rFonts w:ascii="Tahoma" w:hAnsi="Tahoma" w:cs="Tahoma"/>
                <w:bCs/>
                <w:sz w:val="20"/>
                <w:szCs w:val="20"/>
              </w:rPr>
              <w:t>grupa</w:t>
            </w:r>
          </w:p>
          <w:p w:rsidR="008E4D46" w:rsidRDefault="008E4D46" w:rsidP="008E4D46">
            <w:pPr>
              <w:pStyle w:val="Akapitzlist"/>
              <w:numPr>
                <w:ilvl w:val="0"/>
                <w:numId w:val="27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kobieta</w:t>
            </w:r>
          </w:p>
          <w:p w:rsidR="008E4D46" w:rsidRDefault="008E4D46" w:rsidP="008E4D46">
            <w:pPr>
              <w:pStyle w:val="Akapitzlist"/>
              <w:numPr>
                <w:ilvl w:val="0"/>
                <w:numId w:val="27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mężczyzna</w:t>
            </w:r>
          </w:p>
          <w:p w:rsidR="008E4D46" w:rsidRDefault="008E4D46" w:rsidP="008E4D46">
            <w:pPr>
              <w:pStyle w:val="Akapitzlist"/>
              <w:numPr>
                <w:ilvl w:val="0"/>
                <w:numId w:val="27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dzieci</w:t>
            </w:r>
          </w:p>
          <w:p w:rsidR="008E4D46" w:rsidRDefault="008E4D46" w:rsidP="008E4D46">
            <w:pPr>
              <w:pStyle w:val="Akapitzlist"/>
              <w:numPr>
                <w:ilvl w:val="0"/>
                <w:numId w:val="27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młodzież </w:t>
            </w:r>
          </w:p>
          <w:p w:rsidR="008E4D46" w:rsidRPr="008E4D46" w:rsidRDefault="008E4D46" w:rsidP="008E4D46">
            <w:pPr>
              <w:pStyle w:val="Akapitzlist"/>
              <w:numPr>
                <w:ilvl w:val="0"/>
                <w:numId w:val="27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dorośli </w:t>
            </w:r>
          </w:p>
        </w:tc>
      </w:tr>
      <w:tr w:rsidR="008E4D46" w:rsidRPr="008E4D46" w:rsidTr="00FD5129">
        <w:tc>
          <w:tcPr>
            <w:tcW w:w="2551" w:type="dxa"/>
            <w:shd w:val="clear" w:color="auto" w:fill="D9D9D9" w:themeFill="background1" w:themeFillShade="D9"/>
          </w:tcPr>
          <w:p w:rsidR="008E4D46" w:rsidRDefault="008E4D46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Preferowany rodzaj pracy przez Panią/Pana:</w:t>
            </w:r>
          </w:p>
        </w:tc>
        <w:tc>
          <w:tcPr>
            <w:tcW w:w="7904" w:type="dxa"/>
            <w:gridSpan w:val="5"/>
          </w:tcPr>
          <w:p w:rsidR="008E4D46" w:rsidRPr="00E86EC3" w:rsidRDefault="008E4D46" w:rsidP="008E4D46">
            <w:pPr>
              <w:pStyle w:val="Akapitzlist"/>
              <w:numPr>
                <w:ilvl w:val="0"/>
                <w:numId w:val="27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 w:rsidRPr="00E86EC3">
              <w:rPr>
                <w:rFonts w:ascii="Tahoma" w:hAnsi="Tahoma" w:cs="Tahoma"/>
                <w:bCs/>
                <w:sz w:val="20"/>
                <w:szCs w:val="20"/>
              </w:rPr>
              <w:t xml:space="preserve">praca indywidualna </w:t>
            </w:r>
          </w:p>
          <w:p w:rsidR="008E4D46" w:rsidRPr="00E86EC3" w:rsidRDefault="008E4D46" w:rsidP="008E4D46">
            <w:pPr>
              <w:pStyle w:val="Akapitzlist"/>
              <w:numPr>
                <w:ilvl w:val="0"/>
                <w:numId w:val="27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 w:rsidRPr="00E86EC3">
              <w:rPr>
                <w:rFonts w:ascii="Tahoma" w:hAnsi="Tahoma" w:cs="Tahoma"/>
                <w:bCs/>
                <w:sz w:val="20"/>
                <w:szCs w:val="20"/>
              </w:rPr>
              <w:t xml:space="preserve">praca wspomagająca </w:t>
            </w:r>
          </w:p>
          <w:p w:rsidR="008E4D46" w:rsidRPr="00E86EC3" w:rsidRDefault="008E4D46" w:rsidP="008E4D46">
            <w:pPr>
              <w:pStyle w:val="Akapitzlist"/>
              <w:numPr>
                <w:ilvl w:val="0"/>
                <w:numId w:val="27"/>
              </w:numPr>
              <w:ind w:right="-468"/>
              <w:rPr>
                <w:rFonts w:ascii="Tahoma" w:hAnsi="Tahoma" w:cs="Tahoma"/>
                <w:bCs/>
                <w:sz w:val="20"/>
                <w:szCs w:val="20"/>
              </w:rPr>
            </w:pPr>
            <w:r w:rsidRPr="00E86EC3">
              <w:rPr>
                <w:rFonts w:ascii="Tahoma" w:hAnsi="Tahoma" w:cs="Tahoma"/>
                <w:bCs/>
                <w:sz w:val="20"/>
                <w:szCs w:val="20"/>
              </w:rPr>
              <w:t xml:space="preserve">praca w grupie </w:t>
            </w:r>
          </w:p>
          <w:p w:rsidR="008E4D46" w:rsidRPr="008E4D46" w:rsidRDefault="008E4D46" w:rsidP="008E4D46">
            <w:pPr>
              <w:pStyle w:val="Akapitzlist"/>
              <w:numPr>
                <w:ilvl w:val="0"/>
                <w:numId w:val="27"/>
              </w:numPr>
              <w:ind w:right="-468"/>
              <w:rPr>
                <w:rFonts w:ascii="Tahoma" w:hAnsi="Tahoma" w:cs="Tahoma"/>
                <w:bCs/>
                <w:spacing w:val="-3"/>
                <w:sz w:val="20"/>
                <w:szCs w:val="20"/>
              </w:rPr>
            </w:pPr>
            <w:r w:rsidRPr="00E86EC3">
              <w:rPr>
                <w:rFonts w:ascii="Tahoma" w:hAnsi="Tahoma" w:cs="Tahoma"/>
                <w:bCs/>
                <w:sz w:val="20"/>
                <w:szCs w:val="20"/>
              </w:rPr>
              <w:t xml:space="preserve"> inna, jaka?</w:t>
            </w:r>
            <w:r>
              <w:rPr>
                <w:rFonts w:ascii="Tahoma" w:hAnsi="Tahoma" w:cs="Tahoma"/>
                <w:bCs/>
                <w:spacing w:val="-3"/>
                <w:sz w:val="20"/>
                <w:szCs w:val="20"/>
              </w:rPr>
              <w:t xml:space="preserve"> </w:t>
            </w:r>
          </w:p>
        </w:tc>
      </w:tr>
      <w:tr w:rsidR="008E4D46" w:rsidRPr="008E4D46" w:rsidTr="00FD5129">
        <w:tc>
          <w:tcPr>
            <w:tcW w:w="2551" w:type="dxa"/>
            <w:shd w:val="clear" w:color="auto" w:fill="D9D9D9" w:themeFill="background1" w:themeFillShade="D9"/>
          </w:tcPr>
          <w:p w:rsidR="008E4D46" w:rsidRDefault="00B176B5" w:rsidP="006C35C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6EC3">
              <w:rPr>
                <w:rFonts w:ascii="Tahoma" w:hAnsi="Tahoma" w:cs="Tahoma"/>
                <w:b/>
                <w:sz w:val="20"/>
                <w:szCs w:val="20"/>
              </w:rPr>
              <w:t xml:space="preserve">Umiejętności, zdolności, </w:t>
            </w:r>
            <w:r w:rsidR="008E4D46" w:rsidRPr="00E86EC3">
              <w:rPr>
                <w:rFonts w:ascii="Tahoma" w:hAnsi="Tahoma" w:cs="Tahoma"/>
                <w:b/>
                <w:sz w:val="20"/>
                <w:szCs w:val="20"/>
              </w:rPr>
              <w:t>które chce Pani/Pan wykorzystać</w:t>
            </w:r>
            <w:r w:rsidR="00000F41" w:rsidRPr="00E86EC3">
              <w:rPr>
                <w:rFonts w:ascii="Tahoma" w:hAnsi="Tahoma" w:cs="Tahoma"/>
                <w:b/>
                <w:sz w:val="20"/>
                <w:szCs w:val="20"/>
              </w:rPr>
              <w:t xml:space="preserve"> w pracy wolontarystycznej</w:t>
            </w:r>
            <w:r w:rsidR="008E4D46" w:rsidRPr="00E86EC3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8E4D4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04" w:type="dxa"/>
            <w:gridSpan w:val="5"/>
          </w:tcPr>
          <w:p w:rsidR="008E4D46" w:rsidRDefault="00B176B5" w:rsidP="008E4D4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Cs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-3"/>
                <w:sz w:val="20"/>
                <w:szCs w:val="20"/>
              </w:rPr>
              <w:t xml:space="preserve">Bardziej opisać </w:t>
            </w:r>
          </w:p>
        </w:tc>
      </w:tr>
    </w:tbl>
    <w:p w:rsidR="00000F41" w:rsidRDefault="00000F41" w:rsidP="00000F41">
      <w:pPr>
        <w:pStyle w:val="Tekstpodstawowy"/>
        <w:ind w:left="-540"/>
        <w:rPr>
          <w:rFonts w:ascii="Tahoma" w:eastAsia="SimSun" w:hAnsi="Tahoma" w:cs="Tahoma"/>
          <w:bCs w:val="0"/>
          <w:sz w:val="20"/>
          <w:szCs w:val="20"/>
          <w:lang w:eastAsia="en-US"/>
        </w:rPr>
      </w:pPr>
    </w:p>
    <w:p w:rsidR="009E0E0B" w:rsidRDefault="00000F41" w:rsidP="00000F41">
      <w:pPr>
        <w:pStyle w:val="Tekstpodstawowy"/>
        <w:ind w:left="-540"/>
        <w:rPr>
          <w:iCs/>
          <w:sz w:val="18"/>
        </w:rPr>
      </w:pPr>
      <w:r>
        <w:rPr>
          <w:rFonts w:ascii="Tahoma" w:eastAsia="SimSun" w:hAnsi="Tahoma" w:cs="Tahoma"/>
          <w:bCs w:val="0"/>
          <w:sz w:val="20"/>
          <w:szCs w:val="20"/>
          <w:lang w:eastAsia="en-US"/>
        </w:rPr>
        <w:t>Wyrażam zgodę na wykorzystanie moich danych osobowych w ramach działań prowadzonych p</w:t>
      </w:r>
      <w:r w:rsidR="00661B2F">
        <w:rPr>
          <w:rFonts w:ascii="Tahoma" w:eastAsia="SimSun" w:hAnsi="Tahoma" w:cs="Tahoma"/>
          <w:bCs w:val="0"/>
          <w:sz w:val="20"/>
          <w:szCs w:val="20"/>
          <w:lang w:eastAsia="en-US"/>
        </w:rPr>
        <w:t>rzez Polskie Stowarzyszenie na r</w:t>
      </w:r>
      <w:r>
        <w:rPr>
          <w:rFonts w:ascii="Tahoma" w:eastAsia="SimSun" w:hAnsi="Tahoma" w:cs="Tahoma"/>
          <w:bCs w:val="0"/>
          <w:sz w:val="20"/>
          <w:szCs w:val="20"/>
          <w:lang w:eastAsia="en-US"/>
        </w:rPr>
        <w:t xml:space="preserve">zecz Osób z </w:t>
      </w:r>
      <w:r w:rsidR="00661B2F">
        <w:rPr>
          <w:rFonts w:ascii="Tahoma" w:eastAsia="SimSun" w:hAnsi="Tahoma" w:cs="Tahoma"/>
          <w:bCs w:val="0"/>
          <w:sz w:val="20"/>
          <w:szCs w:val="20"/>
          <w:lang w:eastAsia="en-US"/>
        </w:rPr>
        <w:t>Niepełnosprawnością Intelektualną</w:t>
      </w:r>
      <w:r>
        <w:rPr>
          <w:rFonts w:ascii="Tahoma" w:eastAsia="SimSun" w:hAnsi="Tahoma" w:cs="Tahoma"/>
          <w:bCs w:val="0"/>
          <w:sz w:val="20"/>
          <w:szCs w:val="20"/>
          <w:lang w:eastAsia="en-US"/>
        </w:rPr>
        <w:t xml:space="preserve"> Koło w Elblągu z</w:t>
      </w:r>
      <w:r w:rsidR="009E0E0B" w:rsidRPr="00000F41">
        <w:rPr>
          <w:rFonts w:ascii="Tahoma" w:eastAsia="SimSun" w:hAnsi="Tahoma" w:cs="Tahoma"/>
          <w:bCs w:val="0"/>
          <w:sz w:val="20"/>
          <w:szCs w:val="20"/>
          <w:lang w:eastAsia="en-US"/>
        </w:rPr>
        <w:t xml:space="preserve">godnie z ustawą </w:t>
      </w:r>
      <w:r w:rsidR="00D34273">
        <w:rPr>
          <w:rFonts w:ascii="Tahoma" w:eastAsia="SimSun" w:hAnsi="Tahoma" w:cs="Tahoma"/>
          <w:bCs w:val="0"/>
          <w:sz w:val="20"/>
          <w:szCs w:val="20"/>
          <w:lang w:eastAsia="en-US"/>
        </w:rPr>
        <w:t xml:space="preserve">o ochronie danych osobowych </w:t>
      </w:r>
      <w:r w:rsidR="009E0E0B" w:rsidRPr="00000F41">
        <w:rPr>
          <w:rFonts w:ascii="Tahoma" w:eastAsia="SimSun" w:hAnsi="Tahoma" w:cs="Tahoma"/>
          <w:bCs w:val="0"/>
          <w:sz w:val="20"/>
          <w:szCs w:val="20"/>
          <w:lang w:eastAsia="en-US"/>
        </w:rPr>
        <w:t>z dnia 29</w:t>
      </w:r>
      <w:r w:rsidR="00D34273">
        <w:rPr>
          <w:rFonts w:ascii="Tahoma" w:eastAsia="SimSun" w:hAnsi="Tahoma" w:cs="Tahoma"/>
          <w:bCs w:val="0"/>
          <w:sz w:val="20"/>
          <w:szCs w:val="20"/>
          <w:lang w:eastAsia="en-US"/>
        </w:rPr>
        <w:t>.08.199</w:t>
      </w:r>
      <w:r w:rsidR="009E0E0B" w:rsidRPr="00000F41">
        <w:rPr>
          <w:rFonts w:ascii="Tahoma" w:eastAsia="SimSun" w:hAnsi="Tahoma" w:cs="Tahoma"/>
          <w:bCs w:val="0"/>
          <w:sz w:val="20"/>
          <w:szCs w:val="20"/>
          <w:lang w:eastAsia="en-US"/>
        </w:rPr>
        <w:t xml:space="preserve">7r </w:t>
      </w:r>
      <w:r w:rsidR="00D34273">
        <w:rPr>
          <w:rFonts w:ascii="Tahoma" w:eastAsia="SimSun" w:hAnsi="Tahoma" w:cs="Tahoma"/>
          <w:bCs w:val="0"/>
          <w:sz w:val="20"/>
          <w:szCs w:val="20"/>
          <w:lang w:eastAsia="en-US"/>
        </w:rPr>
        <w:t>(Dz. U. Nr</w:t>
      </w:r>
      <w:r w:rsidR="009E0E0B" w:rsidRPr="00000F41">
        <w:rPr>
          <w:rFonts w:ascii="Tahoma" w:eastAsia="SimSun" w:hAnsi="Tahoma" w:cs="Tahoma"/>
          <w:bCs w:val="0"/>
          <w:sz w:val="20"/>
          <w:szCs w:val="20"/>
          <w:lang w:eastAsia="en-US"/>
        </w:rPr>
        <w:t xml:space="preserve"> 133, poz. 883)  </w:t>
      </w:r>
    </w:p>
    <w:p w:rsidR="00D34273" w:rsidRDefault="009E0E0B" w:rsidP="00D34273">
      <w:pPr>
        <w:ind w:left="-540" w:right="-416"/>
        <w:rPr>
          <w:rFonts w:ascii="Arial" w:hAnsi="Arial"/>
          <w:sz w:val="16"/>
        </w:rPr>
      </w:pPr>
      <w:r>
        <w:rPr>
          <w:rFonts w:ascii="Arial" w:hAnsi="Arial" w:cs="Arial"/>
          <w:iCs/>
          <w:sz w:val="18"/>
        </w:rPr>
        <w:t xml:space="preserve">  </w:t>
      </w:r>
    </w:p>
    <w:p w:rsidR="00000F41" w:rsidRPr="00D34273" w:rsidRDefault="00000F41" w:rsidP="009E0E0B">
      <w:pPr>
        <w:ind w:left="-540" w:right="-416"/>
        <w:rPr>
          <w:rFonts w:ascii="Arial" w:hAnsi="Arial" w:cs="Arial"/>
          <w:b/>
          <w:iCs/>
          <w:sz w:val="18"/>
        </w:rPr>
      </w:pPr>
    </w:p>
    <w:p w:rsidR="00000F41" w:rsidRDefault="00000F41" w:rsidP="009E0E0B">
      <w:pPr>
        <w:ind w:left="-540" w:right="-416"/>
        <w:rPr>
          <w:rFonts w:ascii="Arial" w:hAnsi="Arial" w:cs="Arial"/>
          <w:iCs/>
          <w:sz w:val="18"/>
        </w:rPr>
      </w:pPr>
      <w:r>
        <w:rPr>
          <w:rFonts w:ascii="Arial" w:hAnsi="Arial" w:cs="Arial"/>
          <w:iCs/>
          <w:sz w:val="18"/>
        </w:rPr>
        <w:t xml:space="preserve">Data: </w:t>
      </w:r>
      <w:r w:rsidR="009E0E0B">
        <w:rPr>
          <w:rFonts w:ascii="Arial" w:hAnsi="Arial" w:cs="Arial"/>
          <w:iCs/>
          <w:sz w:val="18"/>
        </w:rPr>
        <w:t xml:space="preserve"> .............................                           </w:t>
      </w:r>
      <w:r>
        <w:rPr>
          <w:rFonts w:ascii="Arial" w:hAnsi="Arial" w:cs="Arial"/>
          <w:iCs/>
          <w:sz w:val="18"/>
        </w:rPr>
        <w:t xml:space="preserve">         </w:t>
      </w:r>
      <w:r w:rsidR="009E0E0B">
        <w:rPr>
          <w:rFonts w:ascii="Arial" w:hAnsi="Arial" w:cs="Arial"/>
          <w:iCs/>
          <w:sz w:val="18"/>
        </w:rPr>
        <w:t xml:space="preserve">    </w:t>
      </w: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iCs/>
          <w:sz w:val="18"/>
        </w:rPr>
        <w:tab/>
        <w:t xml:space="preserve">              </w:t>
      </w:r>
      <w:r>
        <w:rPr>
          <w:rFonts w:ascii="Arial" w:hAnsi="Arial" w:cs="Arial"/>
          <w:iCs/>
          <w:sz w:val="18"/>
        </w:rPr>
        <w:tab/>
      </w:r>
      <w:r w:rsidR="009E0E0B">
        <w:rPr>
          <w:rFonts w:ascii="Arial" w:hAnsi="Arial" w:cs="Arial"/>
          <w:iCs/>
          <w:sz w:val="18"/>
        </w:rPr>
        <w:t xml:space="preserve">  .............................................    </w:t>
      </w:r>
    </w:p>
    <w:p w:rsidR="009E0E0B" w:rsidRDefault="00000F41" w:rsidP="009E0E0B">
      <w:pPr>
        <w:ind w:left="-540" w:right="-416"/>
        <w:rPr>
          <w:rFonts w:ascii="Arial" w:hAnsi="Arial" w:cs="Arial"/>
          <w:iCs/>
          <w:sz w:val="18"/>
        </w:rPr>
      </w:pP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iCs/>
          <w:sz w:val="18"/>
        </w:rPr>
        <w:tab/>
      </w:r>
      <w:r>
        <w:rPr>
          <w:rFonts w:ascii="Arial" w:hAnsi="Arial" w:cs="Arial"/>
          <w:iCs/>
          <w:sz w:val="18"/>
        </w:rPr>
        <w:tab/>
        <w:t xml:space="preserve">       Podpis wolontariusza </w:t>
      </w:r>
      <w:r w:rsidR="009E0E0B">
        <w:rPr>
          <w:rFonts w:ascii="Arial" w:hAnsi="Arial" w:cs="Arial"/>
          <w:iCs/>
          <w:sz w:val="18"/>
        </w:rPr>
        <w:t xml:space="preserve">                                 </w:t>
      </w:r>
      <w:r>
        <w:rPr>
          <w:rFonts w:ascii="Arial" w:hAnsi="Arial" w:cs="Arial"/>
          <w:iCs/>
          <w:sz w:val="18"/>
        </w:rPr>
        <w:tab/>
      </w:r>
      <w:r w:rsidR="009E0E0B">
        <w:rPr>
          <w:rFonts w:ascii="Arial" w:hAnsi="Arial" w:cs="Arial"/>
          <w:iCs/>
          <w:sz w:val="18"/>
        </w:rPr>
        <w:t xml:space="preserve">                                       </w:t>
      </w:r>
    </w:p>
    <w:p w:rsidR="003B1B3A" w:rsidRPr="00000F41" w:rsidRDefault="003B1B3A" w:rsidP="00000F41">
      <w:pPr>
        <w:ind w:left="-360" w:right="-416"/>
        <w:jc w:val="center"/>
        <w:rPr>
          <w:rFonts w:ascii="Arial" w:hAnsi="Arial" w:cs="Arial"/>
          <w:b/>
          <w:bCs/>
          <w:iCs/>
          <w:sz w:val="16"/>
        </w:rPr>
      </w:pPr>
      <w:bookmarkStart w:id="0" w:name="_GoBack"/>
      <w:bookmarkEnd w:id="0"/>
    </w:p>
    <w:sectPr w:rsidR="003B1B3A" w:rsidRPr="00000F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49" w:bottom="509" w:left="993" w:header="0" w:footer="45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30" w:rsidRDefault="00E51630">
      <w:pPr>
        <w:spacing w:after="0" w:line="240" w:lineRule="auto"/>
      </w:pPr>
      <w:r>
        <w:separator/>
      </w:r>
    </w:p>
  </w:endnote>
  <w:endnote w:type="continuationSeparator" w:id="0">
    <w:p w:rsidR="00E51630" w:rsidRDefault="00E5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C3" w:rsidRDefault="00E86E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92" w:rsidRDefault="00FD5129" w:rsidP="00FD5129">
    <w:pPr>
      <w:pStyle w:val="Stopka"/>
      <w:ind w:left="360"/>
    </w:pPr>
    <w:r>
      <w:t>*</w:t>
    </w:r>
    <w:r w:rsidRPr="00ED5C0C">
      <w:rPr>
        <w:rFonts w:ascii="Tahoma" w:hAnsi="Tahoma" w:cs="Tahoma"/>
        <w:sz w:val="16"/>
        <w:szCs w:val="16"/>
      </w:rPr>
      <w:t xml:space="preserve">Dane niezbędne do przygotowania porozumienia </w:t>
    </w:r>
    <w:proofErr w:type="spellStart"/>
    <w:r w:rsidRPr="00ED5C0C">
      <w:rPr>
        <w:rFonts w:ascii="Tahoma" w:hAnsi="Tahoma" w:cs="Tahoma"/>
        <w:sz w:val="16"/>
        <w:szCs w:val="16"/>
      </w:rPr>
      <w:t>wolontarystycznego</w:t>
    </w:r>
    <w:proofErr w:type="spellEnd"/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C3" w:rsidRDefault="00E86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30" w:rsidRDefault="00E51630">
      <w:pPr>
        <w:spacing w:after="0" w:line="240" w:lineRule="auto"/>
      </w:pPr>
      <w:r>
        <w:separator/>
      </w:r>
    </w:p>
  </w:footnote>
  <w:footnote w:type="continuationSeparator" w:id="0">
    <w:p w:rsidR="00E51630" w:rsidRDefault="00E5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C3" w:rsidRDefault="00E86E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C3" w:rsidRDefault="00E86E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C3" w:rsidRDefault="00E86E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35pt;height:13.25pt;visibility:visible;mso-wrap-style:square" o:bullet="t">
        <v:imagedata r:id="rId1" o:title=""/>
      </v:shape>
    </w:pict>
  </w:numPicBullet>
  <w:numPicBullet w:numPicBulletId="1">
    <w:pict>
      <v:shape id="_x0000_i1039" type="#_x0000_t75" style="width:10.95pt;height:12.65pt;visibility:visible;mso-wrap-style:square" o:bullet="t">
        <v:imagedata r:id="rId2" o:title=""/>
      </v:shape>
    </w:pict>
  </w:numPicBullet>
  <w:numPicBullet w:numPicBulletId="2">
    <w:pict>
      <v:shape id="_x0000_i1040" type="#_x0000_t75" style="width:10.95pt;height:12.65pt;visibility:visible;mso-wrap-style:square" o:bullet="t">
        <v:imagedata r:id="rId3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17819A2"/>
    <w:multiLevelType w:val="hybridMultilevel"/>
    <w:tmpl w:val="46523EBC"/>
    <w:lvl w:ilvl="0" w:tplc="0B0879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88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EE51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AA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63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0C6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29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E4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A7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19551C6"/>
    <w:multiLevelType w:val="hybridMultilevel"/>
    <w:tmpl w:val="DAEE7478"/>
    <w:lvl w:ilvl="0" w:tplc="8C04E29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688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A4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C3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CC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0C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A2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67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E3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365667D"/>
    <w:multiLevelType w:val="hybridMultilevel"/>
    <w:tmpl w:val="47ACE952"/>
    <w:lvl w:ilvl="0" w:tplc="89120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8E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8A8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04B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0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E5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47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E6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922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50963C4"/>
    <w:multiLevelType w:val="hybridMultilevel"/>
    <w:tmpl w:val="07B05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8F484A"/>
    <w:multiLevelType w:val="hybridMultilevel"/>
    <w:tmpl w:val="07B05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144CE8"/>
    <w:multiLevelType w:val="hybridMultilevel"/>
    <w:tmpl w:val="07B05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975C5"/>
    <w:multiLevelType w:val="hybridMultilevel"/>
    <w:tmpl w:val="07B05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31313"/>
    <w:multiLevelType w:val="hybridMultilevel"/>
    <w:tmpl w:val="A76A1EBA"/>
    <w:lvl w:ilvl="0" w:tplc="BD4CB54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41287"/>
    <w:multiLevelType w:val="hybridMultilevel"/>
    <w:tmpl w:val="07B05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664AE"/>
    <w:multiLevelType w:val="hybridMultilevel"/>
    <w:tmpl w:val="82E623CE"/>
    <w:lvl w:ilvl="0" w:tplc="DA162F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65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F61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FC8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49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C4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2A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C73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C8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F06521"/>
    <w:multiLevelType w:val="hybridMultilevel"/>
    <w:tmpl w:val="07B05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E835C0"/>
    <w:multiLevelType w:val="hybridMultilevel"/>
    <w:tmpl w:val="07B05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120" w:hanging="180"/>
      </w:pPr>
    </w:lvl>
  </w:abstractNum>
  <w:abstractNum w:abstractNumId="16">
    <w:nsid w:val="4DAC7C45"/>
    <w:multiLevelType w:val="hybridMultilevel"/>
    <w:tmpl w:val="07B05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7A5C8B"/>
    <w:multiLevelType w:val="hybridMultilevel"/>
    <w:tmpl w:val="A4C48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7E0E21"/>
    <w:multiLevelType w:val="hybridMultilevel"/>
    <w:tmpl w:val="07B05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402721"/>
    <w:multiLevelType w:val="hybridMultilevel"/>
    <w:tmpl w:val="A4C48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E60C37"/>
    <w:multiLevelType w:val="hybridMultilevel"/>
    <w:tmpl w:val="07B05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2E3401"/>
    <w:multiLevelType w:val="hybridMultilevel"/>
    <w:tmpl w:val="BBA08DB0"/>
    <w:lvl w:ilvl="0" w:tplc="CBA2AB9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F2507"/>
    <w:multiLevelType w:val="hybridMultilevel"/>
    <w:tmpl w:val="916C6632"/>
    <w:lvl w:ilvl="0" w:tplc="1222EA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07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25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81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CB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A62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C2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A5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E6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0171A76"/>
    <w:multiLevelType w:val="hybridMultilevel"/>
    <w:tmpl w:val="07B05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744C88"/>
    <w:multiLevelType w:val="hybridMultilevel"/>
    <w:tmpl w:val="D04A59E0"/>
    <w:lvl w:ilvl="0" w:tplc="C9E8717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004C1"/>
    <w:multiLevelType w:val="hybridMultilevel"/>
    <w:tmpl w:val="01C6642A"/>
    <w:lvl w:ilvl="0" w:tplc="39447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21054"/>
    <w:multiLevelType w:val="hybridMultilevel"/>
    <w:tmpl w:val="344A4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E440C"/>
    <w:multiLevelType w:val="hybridMultilevel"/>
    <w:tmpl w:val="696CC8AC"/>
    <w:lvl w:ilvl="0" w:tplc="7D988FA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17"/>
  </w:num>
  <w:num w:numId="5">
    <w:abstractNumId w:val="25"/>
  </w:num>
  <w:num w:numId="6">
    <w:abstractNumId w:val="7"/>
  </w:num>
  <w:num w:numId="7">
    <w:abstractNumId w:val="8"/>
  </w:num>
  <w:num w:numId="8">
    <w:abstractNumId w:val="9"/>
  </w:num>
  <w:num w:numId="9">
    <w:abstractNumId w:val="18"/>
  </w:num>
  <w:num w:numId="10">
    <w:abstractNumId w:val="10"/>
  </w:num>
  <w:num w:numId="11">
    <w:abstractNumId w:val="20"/>
  </w:num>
  <w:num w:numId="12">
    <w:abstractNumId w:val="16"/>
  </w:num>
  <w:num w:numId="13">
    <w:abstractNumId w:val="23"/>
  </w:num>
  <w:num w:numId="14">
    <w:abstractNumId w:val="12"/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27"/>
  </w:num>
  <w:num w:numId="21">
    <w:abstractNumId w:val="21"/>
  </w:num>
  <w:num w:numId="22">
    <w:abstractNumId w:val="11"/>
  </w:num>
  <w:num w:numId="23">
    <w:abstractNumId w:val="24"/>
  </w:num>
  <w:num w:numId="24">
    <w:abstractNumId w:val="6"/>
  </w:num>
  <w:num w:numId="25">
    <w:abstractNumId w:val="4"/>
  </w:num>
  <w:num w:numId="26">
    <w:abstractNumId w:val="22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7E"/>
    <w:rsid w:val="00000F41"/>
    <w:rsid w:val="00065EFB"/>
    <w:rsid w:val="00097C71"/>
    <w:rsid w:val="000A033C"/>
    <w:rsid w:val="000A3C18"/>
    <w:rsid w:val="000B424B"/>
    <w:rsid w:val="000E35D1"/>
    <w:rsid w:val="001427DF"/>
    <w:rsid w:val="001C427E"/>
    <w:rsid w:val="002139B9"/>
    <w:rsid w:val="002141DA"/>
    <w:rsid w:val="002629E4"/>
    <w:rsid w:val="002814BD"/>
    <w:rsid w:val="00282298"/>
    <w:rsid w:val="002829E3"/>
    <w:rsid w:val="00286205"/>
    <w:rsid w:val="002A52A4"/>
    <w:rsid w:val="002B6E39"/>
    <w:rsid w:val="002F16D1"/>
    <w:rsid w:val="003500F2"/>
    <w:rsid w:val="00364F7C"/>
    <w:rsid w:val="003651D2"/>
    <w:rsid w:val="003B1B3A"/>
    <w:rsid w:val="003B733F"/>
    <w:rsid w:val="003C0E7D"/>
    <w:rsid w:val="003C35CF"/>
    <w:rsid w:val="003C752D"/>
    <w:rsid w:val="00404024"/>
    <w:rsid w:val="00407B79"/>
    <w:rsid w:val="00441A7B"/>
    <w:rsid w:val="004451A9"/>
    <w:rsid w:val="00467318"/>
    <w:rsid w:val="00483562"/>
    <w:rsid w:val="00495296"/>
    <w:rsid w:val="004A5A07"/>
    <w:rsid w:val="004B6E6E"/>
    <w:rsid w:val="004D559F"/>
    <w:rsid w:val="004E592A"/>
    <w:rsid w:val="00503211"/>
    <w:rsid w:val="0051256C"/>
    <w:rsid w:val="005A0202"/>
    <w:rsid w:val="005B73D4"/>
    <w:rsid w:val="005E6401"/>
    <w:rsid w:val="00606AEE"/>
    <w:rsid w:val="00612079"/>
    <w:rsid w:val="00631024"/>
    <w:rsid w:val="006373E5"/>
    <w:rsid w:val="00647ABD"/>
    <w:rsid w:val="00661B2F"/>
    <w:rsid w:val="00665D31"/>
    <w:rsid w:val="00695492"/>
    <w:rsid w:val="006B6BBA"/>
    <w:rsid w:val="006C35C1"/>
    <w:rsid w:val="006E7150"/>
    <w:rsid w:val="006E72D7"/>
    <w:rsid w:val="007069E4"/>
    <w:rsid w:val="0071136D"/>
    <w:rsid w:val="00711E62"/>
    <w:rsid w:val="0072456A"/>
    <w:rsid w:val="007527F5"/>
    <w:rsid w:val="00753693"/>
    <w:rsid w:val="00777C27"/>
    <w:rsid w:val="007976C8"/>
    <w:rsid w:val="007D1A7A"/>
    <w:rsid w:val="007F6C9C"/>
    <w:rsid w:val="008115B8"/>
    <w:rsid w:val="00845EB4"/>
    <w:rsid w:val="008904C4"/>
    <w:rsid w:val="008A38BF"/>
    <w:rsid w:val="008E4D46"/>
    <w:rsid w:val="0090154E"/>
    <w:rsid w:val="00905CCE"/>
    <w:rsid w:val="009307C1"/>
    <w:rsid w:val="00942C5C"/>
    <w:rsid w:val="00957642"/>
    <w:rsid w:val="00981172"/>
    <w:rsid w:val="009C0E8C"/>
    <w:rsid w:val="009C599E"/>
    <w:rsid w:val="009D1F4A"/>
    <w:rsid w:val="009E0E0B"/>
    <w:rsid w:val="00A737FD"/>
    <w:rsid w:val="00AC4E62"/>
    <w:rsid w:val="00B176B5"/>
    <w:rsid w:val="00B24DBA"/>
    <w:rsid w:val="00B332C8"/>
    <w:rsid w:val="00B42142"/>
    <w:rsid w:val="00B4775C"/>
    <w:rsid w:val="00B765F7"/>
    <w:rsid w:val="00BD7065"/>
    <w:rsid w:val="00C254E3"/>
    <w:rsid w:val="00C51842"/>
    <w:rsid w:val="00C907FC"/>
    <w:rsid w:val="00C91FE1"/>
    <w:rsid w:val="00CB6A86"/>
    <w:rsid w:val="00CB778D"/>
    <w:rsid w:val="00D12E92"/>
    <w:rsid w:val="00D34273"/>
    <w:rsid w:val="00D6312C"/>
    <w:rsid w:val="00DA5ECE"/>
    <w:rsid w:val="00DE5DD8"/>
    <w:rsid w:val="00E51630"/>
    <w:rsid w:val="00E6192B"/>
    <w:rsid w:val="00E86EC3"/>
    <w:rsid w:val="00E940D1"/>
    <w:rsid w:val="00E950D4"/>
    <w:rsid w:val="00EB4883"/>
    <w:rsid w:val="00ED136B"/>
    <w:rsid w:val="00ED5C0C"/>
    <w:rsid w:val="00ED5EB3"/>
    <w:rsid w:val="00EE7484"/>
    <w:rsid w:val="00F108D1"/>
    <w:rsid w:val="00F15A6B"/>
    <w:rsid w:val="00F67121"/>
    <w:rsid w:val="00FA3742"/>
    <w:rsid w:val="00FB4C42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08D1"/>
    <w:pPr>
      <w:suppressAutoHyphens/>
    </w:pPr>
    <w:rPr>
      <w:rFonts w:ascii="Calibri" w:eastAsia="SimSun" w:hAnsi="Calibri" w:cs="Calibri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E0E0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E0E0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E0E0B"/>
    <w:pPr>
      <w:keepNext/>
      <w:numPr>
        <w:ilvl w:val="5"/>
        <w:numId w:val="1"/>
      </w:numPr>
      <w:tabs>
        <w:tab w:val="left" w:pos="3600"/>
      </w:tabs>
      <w:spacing w:after="0" w:line="240" w:lineRule="auto"/>
      <w:ind w:right="-468"/>
      <w:jc w:val="center"/>
      <w:outlineLvl w:val="5"/>
    </w:pPr>
    <w:rPr>
      <w:rFonts w:ascii="Arial" w:eastAsia="Times New Roman" w:hAnsi="Arial" w:cs="Arial"/>
      <w:b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E0E0B"/>
    <w:pPr>
      <w:keepNext/>
      <w:numPr>
        <w:ilvl w:val="6"/>
        <w:numId w:val="1"/>
      </w:numPr>
      <w:tabs>
        <w:tab w:val="left" w:pos="3600"/>
      </w:tabs>
      <w:spacing w:after="0" w:line="240" w:lineRule="auto"/>
      <w:ind w:left="-106" w:right="-468" w:firstLine="106"/>
      <w:jc w:val="center"/>
      <w:outlineLvl w:val="6"/>
    </w:pPr>
    <w:rPr>
      <w:rFonts w:ascii="Arial" w:eastAsia="Times New Roman" w:hAnsi="Arial" w:cs="Arial"/>
      <w:b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E0E0B"/>
    <w:pPr>
      <w:keepNext/>
      <w:numPr>
        <w:ilvl w:val="7"/>
        <w:numId w:val="1"/>
      </w:numPr>
      <w:spacing w:after="0" w:line="240" w:lineRule="auto"/>
      <w:ind w:right="-468"/>
      <w:outlineLvl w:val="7"/>
    </w:pPr>
    <w:rPr>
      <w:rFonts w:ascii="Arial" w:eastAsia="Times New Roman" w:hAnsi="Arial" w:cs="Arial"/>
      <w:b/>
      <w:sz w:val="2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E0E0B"/>
    <w:pPr>
      <w:keepNext/>
      <w:numPr>
        <w:ilvl w:val="8"/>
        <w:numId w:val="1"/>
      </w:numPr>
      <w:spacing w:after="0" w:line="240" w:lineRule="auto"/>
      <w:ind w:right="-468"/>
      <w:outlineLvl w:val="8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04C4"/>
    <w:pPr>
      <w:ind w:left="720"/>
      <w:contextualSpacing/>
    </w:pPr>
  </w:style>
  <w:style w:type="table" w:styleId="Tabela-Siatka">
    <w:name w:val="Table Grid"/>
    <w:basedOn w:val="Standardowy"/>
    <w:uiPriority w:val="59"/>
    <w:rsid w:val="0079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9E0E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E0E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E0E0B"/>
    <w:rPr>
      <w:rFonts w:ascii="Arial" w:eastAsia="Times New Roman" w:hAnsi="Arial" w:cs="Arial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E0E0B"/>
    <w:rPr>
      <w:rFonts w:ascii="Arial" w:eastAsia="Times New Roman" w:hAnsi="Arial" w:cs="Arial"/>
      <w:b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E0E0B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E0E0B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E0E0B"/>
    <w:pPr>
      <w:spacing w:after="0" w:line="240" w:lineRule="auto"/>
      <w:ind w:left="-360" w:right="-56"/>
      <w:jc w:val="both"/>
    </w:pPr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0E0B"/>
    <w:rPr>
      <w:rFonts w:ascii="Arial" w:eastAsia="Times New Roman" w:hAnsi="Arial" w:cs="Arial"/>
      <w:b/>
      <w:bCs/>
      <w:sz w:val="16"/>
      <w:szCs w:val="24"/>
      <w:lang w:eastAsia="ar-SA"/>
    </w:rPr>
  </w:style>
  <w:style w:type="paragraph" w:customStyle="1" w:styleId="WW-Tekstkomentarza">
    <w:name w:val="WW-Tekst komentarza"/>
    <w:basedOn w:val="Normalny"/>
    <w:rsid w:val="009E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NA">
    <w:name w:val="N/A"/>
    <w:basedOn w:val="Normalny"/>
    <w:rsid w:val="009E0E0B"/>
    <w:pPr>
      <w:tabs>
        <w:tab w:val="left" w:pos="9000"/>
        <w:tab w:val="right" w:pos="936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ar-SA"/>
    </w:rPr>
  </w:style>
  <w:style w:type="paragraph" w:customStyle="1" w:styleId="WW-Tekstblokowy">
    <w:name w:val="WW-Tekst blokowy"/>
    <w:basedOn w:val="Normalny"/>
    <w:rsid w:val="009E0E0B"/>
    <w:pPr>
      <w:spacing w:after="0" w:line="240" w:lineRule="auto"/>
      <w:ind w:left="-360" w:right="-468"/>
    </w:pPr>
    <w:rPr>
      <w:rFonts w:ascii="Arial" w:eastAsia="Times New Roman" w:hAnsi="Arial" w:cs="Arial"/>
      <w:i/>
      <w:sz w:val="16"/>
      <w:szCs w:val="24"/>
      <w:lang w:eastAsia="ar-SA"/>
    </w:rPr>
  </w:style>
  <w:style w:type="paragraph" w:customStyle="1" w:styleId="WW-Legenda">
    <w:name w:val="WW-Legenda"/>
    <w:basedOn w:val="Normalny"/>
    <w:next w:val="Normalny"/>
    <w:rsid w:val="009E0E0B"/>
    <w:pPr>
      <w:spacing w:after="0" w:line="240" w:lineRule="auto"/>
      <w:ind w:right="-468" w:hanging="360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Tekstblokowy">
    <w:name w:val="Block Text"/>
    <w:basedOn w:val="Normalny"/>
    <w:semiHidden/>
    <w:unhideWhenUsed/>
    <w:rsid w:val="00D34273"/>
    <w:pPr>
      <w:widowControl w:val="0"/>
      <w:suppressAutoHyphens w:val="0"/>
      <w:snapToGrid w:val="0"/>
      <w:spacing w:before="1880" w:after="0" w:line="360" w:lineRule="auto"/>
      <w:ind w:left="960" w:right="1400" w:hanging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D1F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08D1"/>
    <w:pPr>
      <w:suppressAutoHyphens/>
    </w:pPr>
    <w:rPr>
      <w:rFonts w:ascii="Calibri" w:eastAsia="SimSun" w:hAnsi="Calibri" w:cs="Calibri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E0E0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E0E0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E0E0B"/>
    <w:pPr>
      <w:keepNext/>
      <w:numPr>
        <w:ilvl w:val="5"/>
        <w:numId w:val="1"/>
      </w:numPr>
      <w:tabs>
        <w:tab w:val="left" w:pos="3600"/>
      </w:tabs>
      <w:spacing w:after="0" w:line="240" w:lineRule="auto"/>
      <w:ind w:right="-468"/>
      <w:jc w:val="center"/>
      <w:outlineLvl w:val="5"/>
    </w:pPr>
    <w:rPr>
      <w:rFonts w:ascii="Arial" w:eastAsia="Times New Roman" w:hAnsi="Arial" w:cs="Arial"/>
      <w:b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E0E0B"/>
    <w:pPr>
      <w:keepNext/>
      <w:numPr>
        <w:ilvl w:val="6"/>
        <w:numId w:val="1"/>
      </w:numPr>
      <w:tabs>
        <w:tab w:val="left" w:pos="3600"/>
      </w:tabs>
      <w:spacing w:after="0" w:line="240" w:lineRule="auto"/>
      <w:ind w:left="-106" w:right="-468" w:firstLine="106"/>
      <w:jc w:val="center"/>
      <w:outlineLvl w:val="6"/>
    </w:pPr>
    <w:rPr>
      <w:rFonts w:ascii="Arial" w:eastAsia="Times New Roman" w:hAnsi="Arial" w:cs="Arial"/>
      <w:b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E0E0B"/>
    <w:pPr>
      <w:keepNext/>
      <w:numPr>
        <w:ilvl w:val="7"/>
        <w:numId w:val="1"/>
      </w:numPr>
      <w:spacing w:after="0" w:line="240" w:lineRule="auto"/>
      <w:ind w:right="-468"/>
      <w:outlineLvl w:val="7"/>
    </w:pPr>
    <w:rPr>
      <w:rFonts w:ascii="Arial" w:eastAsia="Times New Roman" w:hAnsi="Arial" w:cs="Arial"/>
      <w:b/>
      <w:sz w:val="2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E0E0B"/>
    <w:pPr>
      <w:keepNext/>
      <w:numPr>
        <w:ilvl w:val="8"/>
        <w:numId w:val="1"/>
      </w:numPr>
      <w:spacing w:after="0" w:line="240" w:lineRule="auto"/>
      <w:ind w:right="-468"/>
      <w:outlineLvl w:val="8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04C4"/>
    <w:pPr>
      <w:ind w:left="720"/>
      <w:contextualSpacing/>
    </w:pPr>
  </w:style>
  <w:style w:type="table" w:styleId="Tabela-Siatka">
    <w:name w:val="Table Grid"/>
    <w:basedOn w:val="Standardowy"/>
    <w:uiPriority w:val="59"/>
    <w:rsid w:val="0079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9E0E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E0E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E0E0B"/>
    <w:rPr>
      <w:rFonts w:ascii="Arial" w:eastAsia="Times New Roman" w:hAnsi="Arial" w:cs="Arial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E0E0B"/>
    <w:rPr>
      <w:rFonts w:ascii="Arial" w:eastAsia="Times New Roman" w:hAnsi="Arial" w:cs="Arial"/>
      <w:b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E0E0B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E0E0B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E0E0B"/>
    <w:pPr>
      <w:spacing w:after="0" w:line="240" w:lineRule="auto"/>
      <w:ind w:left="-360" w:right="-56"/>
      <w:jc w:val="both"/>
    </w:pPr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0E0B"/>
    <w:rPr>
      <w:rFonts w:ascii="Arial" w:eastAsia="Times New Roman" w:hAnsi="Arial" w:cs="Arial"/>
      <w:b/>
      <w:bCs/>
      <w:sz w:val="16"/>
      <w:szCs w:val="24"/>
      <w:lang w:eastAsia="ar-SA"/>
    </w:rPr>
  </w:style>
  <w:style w:type="paragraph" w:customStyle="1" w:styleId="WW-Tekstkomentarza">
    <w:name w:val="WW-Tekst komentarza"/>
    <w:basedOn w:val="Normalny"/>
    <w:rsid w:val="009E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NA">
    <w:name w:val="N/A"/>
    <w:basedOn w:val="Normalny"/>
    <w:rsid w:val="009E0E0B"/>
    <w:pPr>
      <w:tabs>
        <w:tab w:val="left" w:pos="9000"/>
        <w:tab w:val="right" w:pos="936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ar-SA"/>
    </w:rPr>
  </w:style>
  <w:style w:type="paragraph" w:customStyle="1" w:styleId="WW-Tekstblokowy">
    <w:name w:val="WW-Tekst blokowy"/>
    <w:basedOn w:val="Normalny"/>
    <w:rsid w:val="009E0E0B"/>
    <w:pPr>
      <w:spacing w:after="0" w:line="240" w:lineRule="auto"/>
      <w:ind w:left="-360" w:right="-468"/>
    </w:pPr>
    <w:rPr>
      <w:rFonts w:ascii="Arial" w:eastAsia="Times New Roman" w:hAnsi="Arial" w:cs="Arial"/>
      <w:i/>
      <w:sz w:val="16"/>
      <w:szCs w:val="24"/>
      <w:lang w:eastAsia="ar-SA"/>
    </w:rPr>
  </w:style>
  <w:style w:type="paragraph" w:customStyle="1" w:styleId="WW-Legenda">
    <w:name w:val="WW-Legenda"/>
    <w:basedOn w:val="Normalny"/>
    <w:next w:val="Normalny"/>
    <w:rsid w:val="009E0E0B"/>
    <w:pPr>
      <w:spacing w:after="0" w:line="240" w:lineRule="auto"/>
      <w:ind w:right="-468" w:hanging="360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Tekstblokowy">
    <w:name w:val="Block Text"/>
    <w:basedOn w:val="Normalny"/>
    <w:semiHidden/>
    <w:unhideWhenUsed/>
    <w:rsid w:val="00D34273"/>
    <w:pPr>
      <w:widowControl w:val="0"/>
      <w:suppressAutoHyphens w:val="0"/>
      <w:snapToGrid w:val="0"/>
      <w:spacing w:before="1880" w:after="0" w:line="360" w:lineRule="auto"/>
      <w:ind w:left="960" w:right="1400" w:hanging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D1F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84CE-5956-496A-A5A7-5FFC7C97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 w Elblągu</dc:creator>
  <cp:lastModifiedBy>Koordynator_OREW</cp:lastModifiedBy>
  <cp:revision>43</cp:revision>
  <cp:lastPrinted>2016-04-28T12:28:00Z</cp:lastPrinted>
  <dcterms:created xsi:type="dcterms:W3CDTF">2016-04-22T12:55:00Z</dcterms:created>
  <dcterms:modified xsi:type="dcterms:W3CDTF">2017-04-28T13:04:00Z</dcterms:modified>
</cp:coreProperties>
</file>